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9532"/>
      </w:tblGrid>
      <w:tr w:rsidR="00491A66" w:rsidRPr="007324BD" w:rsidTr="002E0033">
        <w:trPr>
          <w:cantSplit/>
          <w:trHeight w:val="504"/>
          <w:tblHeader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1F497D" w:themeFill="text2"/>
            <w:vAlign w:val="center"/>
          </w:tcPr>
          <w:p w:rsidR="00491A66" w:rsidRPr="00D02133" w:rsidRDefault="000C7E28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Kernow Men’s society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  <w:r>
              <w:t xml:space="preserve"> form</w:t>
            </w:r>
          </w:p>
        </w:tc>
      </w:tr>
      <w:tr w:rsidR="00C81188" w:rsidRPr="007324BD" w:rsidTr="000C7E28">
        <w:trPr>
          <w:cantSplit/>
          <w:trHeight w:val="288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0C7E28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4648C" w:rsidRPr="007324BD" w:rsidRDefault="000C7E28" w:rsidP="000C7E28">
            <w:r>
              <w:t xml:space="preserve">First </w:t>
            </w:r>
            <w:r w:rsidR="0024648C" w:rsidRPr="007324BD">
              <w:t>Name</w:t>
            </w:r>
            <w:r>
              <w:t>s:</w:t>
            </w:r>
          </w:p>
        </w:tc>
      </w:tr>
      <w:tr w:rsidR="000C7E28" w:rsidRPr="007324BD" w:rsidTr="002A1C51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0C7E28" w:rsidRPr="007324BD" w:rsidRDefault="000C7E28" w:rsidP="00326F1B">
            <w:r>
              <w:t>Last name:</w:t>
            </w:r>
          </w:p>
        </w:tc>
      </w:tr>
      <w:tr w:rsidR="00C81188" w:rsidRPr="007324BD" w:rsidTr="000C7E28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AE1F72" w:rsidRPr="007324BD" w:rsidRDefault="000C7E28" w:rsidP="00326F1B">
            <w:r>
              <w:t>Known as:</w:t>
            </w:r>
          </w:p>
        </w:tc>
      </w:tr>
      <w:tr w:rsidR="009622B2" w:rsidRPr="007324BD" w:rsidTr="000C7E28">
        <w:trPr>
          <w:cantSplit/>
          <w:trHeight w:val="288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9622B2" w:rsidRPr="007324BD" w:rsidRDefault="000C7E28" w:rsidP="00574303">
            <w:pPr>
              <w:pStyle w:val="Heading2"/>
            </w:pPr>
            <w:r>
              <w:t>contact</w:t>
            </w:r>
            <w:r w:rsidR="009622B2" w:rsidRPr="007324BD">
              <w:t xml:space="preserve"> Information</w:t>
            </w:r>
          </w:p>
        </w:tc>
      </w:tr>
      <w:tr w:rsidR="0056338C" w:rsidRPr="007324BD" w:rsidTr="000C7E28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56338C" w:rsidRPr="007324BD" w:rsidRDefault="00FB409C" w:rsidP="00326F1B">
            <w:r>
              <w:t xml:space="preserve">Preferred </w:t>
            </w:r>
            <w:r w:rsidR="000C7E28">
              <w:t>Telephone Number:</w:t>
            </w:r>
          </w:p>
        </w:tc>
      </w:tr>
      <w:tr w:rsidR="00FB409C" w:rsidRPr="007324BD" w:rsidTr="00F63252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FB409C" w:rsidRDefault="00FB409C" w:rsidP="00326F1B">
            <w:r>
              <w:t>Secondary Telephone Number:</w:t>
            </w:r>
          </w:p>
        </w:tc>
      </w:tr>
      <w:tr w:rsidR="000C7E28" w:rsidRPr="007324BD" w:rsidTr="00F63252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0C7E28" w:rsidRPr="007324BD" w:rsidRDefault="00FB409C" w:rsidP="00326F1B">
            <w:r>
              <w:t>Email Address:</w:t>
            </w:r>
          </w:p>
        </w:tc>
      </w:tr>
      <w:tr w:rsidR="000077BD" w:rsidRPr="007324BD" w:rsidTr="000C7E28">
        <w:trPr>
          <w:cantSplit/>
          <w:trHeight w:val="288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  <w:r w:rsidR="00FB409C">
              <w:t>/s – Please Obtain Contacts’ Permission before entering details</w:t>
            </w:r>
          </w:p>
        </w:tc>
      </w:tr>
      <w:tr w:rsidR="00F04B9B" w:rsidRPr="007324BD" w:rsidTr="000C7E28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F04B9B" w:rsidRPr="007324BD" w:rsidRDefault="00FB409C" w:rsidP="00FB409C">
            <w:r>
              <w:t>Contact 1:</w:t>
            </w:r>
          </w:p>
        </w:tc>
      </w:tr>
      <w:tr w:rsidR="00FB409C" w:rsidRPr="007324BD" w:rsidTr="00331F85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FB409C" w:rsidRPr="007324BD" w:rsidRDefault="00FB409C" w:rsidP="00326F1B">
            <w:r>
              <w:t>Name:</w:t>
            </w:r>
          </w:p>
        </w:tc>
      </w:tr>
      <w:tr w:rsidR="00FB409C" w:rsidRPr="007324BD" w:rsidTr="00B12D31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FB409C" w:rsidRPr="007324BD" w:rsidRDefault="00FB409C" w:rsidP="00326F1B">
            <w:r w:rsidRPr="007324BD">
              <w:t>Relationship</w:t>
            </w:r>
            <w:r>
              <w:t>:</w:t>
            </w:r>
          </w:p>
        </w:tc>
      </w:tr>
      <w:tr w:rsidR="00FB409C" w:rsidRPr="007324BD" w:rsidTr="000C7E28">
        <w:trPr>
          <w:cantSplit/>
          <w:trHeight w:val="259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B409C" w:rsidRPr="007324BD" w:rsidRDefault="00FB409C" w:rsidP="00326F1B">
            <w:r>
              <w:t>Telephone  Number/s:</w:t>
            </w:r>
          </w:p>
        </w:tc>
      </w:tr>
      <w:tr w:rsidR="00FB409C" w:rsidRPr="007324BD" w:rsidTr="00AC6BB9">
        <w:trPr>
          <w:cantSplit/>
          <w:trHeight w:val="288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B409C" w:rsidRPr="007324BD" w:rsidRDefault="00FB409C" w:rsidP="00326F1B">
            <w:r>
              <w:t>Contact 2:</w:t>
            </w:r>
          </w:p>
        </w:tc>
      </w:tr>
      <w:tr w:rsidR="00FB409C" w:rsidRPr="007324BD" w:rsidTr="008930E6">
        <w:trPr>
          <w:cantSplit/>
          <w:trHeight w:val="259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B409C" w:rsidRPr="007324BD" w:rsidRDefault="00FB409C" w:rsidP="00326F1B">
            <w:r>
              <w:t>Name:</w:t>
            </w:r>
          </w:p>
        </w:tc>
      </w:tr>
      <w:tr w:rsidR="00FB409C" w:rsidRPr="007324BD" w:rsidTr="001D7E1D">
        <w:trPr>
          <w:cantSplit/>
          <w:trHeight w:val="259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B409C" w:rsidRPr="007324BD" w:rsidRDefault="00FB409C" w:rsidP="00326F1B">
            <w:r>
              <w:t>Relationship:</w:t>
            </w:r>
          </w:p>
        </w:tc>
      </w:tr>
      <w:tr w:rsidR="00FB409C" w:rsidRPr="007324BD" w:rsidTr="00375D4A">
        <w:trPr>
          <w:cantSplit/>
          <w:trHeight w:val="288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B409C" w:rsidRPr="007324BD" w:rsidRDefault="00FB409C" w:rsidP="00326F1B">
            <w:r>
              <w:t>Telephone Number/s:</w:t>
            </w:r>
          </w:p>
        </w:tc>
      </w:tr>
      <w:tr w:rsidR="00FB409C" w:rsidRPr="007324BD" w:rsidTr="00375D4A">
        <w:trPr>
          <w:cantSplit/>
          <w:trHeight w:val="259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FB409C" w:rsidRPr="00BC0F25" w:rsidRDefault="00FB409C" w:rsidP="00BC0F25">
            <w:pPr>
              <w:pStyle w:val="Heading2"/>
            </w:pPr>
            <w:r w:rsidRPr="00BC0F25">
              <w:t>Sp</w:t>
            </w:r>
            <w:r w:rsidR="005A6B2B">
              <w:t>ecial requirements or needs</w:t>
            </w:r>
          </w:p>
        </w:tc>
      </w:tr>
      <w:tr w:rsidR="005A6B2B" w:rsidRPr="007324BD" w:rsidTr="003F1BAD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5A6B2B" w:rsidRPr="007324BD" w:rsidRDefault="00E92B4C" w:rsidP="00326F1B">
            <w:r>
              <w:t xml:space="preserve">Please use this area if you have any special needs or requirements that the Committee can help you with during the period of your </w:t>
            </w:r>
          </w:p>
        </w:tc>
      </w:tr>
      <w:tr w:rsidR="005A6B2B" w:rsidRPr="007324BD" w:rsidTr="0036296E">
        <w:trPr>
          <w:cantSplit/>
          <w:trHeight w:val="259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6B2B" w:rsidRPr="007324BD" w:rsidRDefault="00E92B4C" w:rsidP="00326F1B">
            <w:r>
              <w:t>membership:</w:t>
            </w:r>
          </w:p>
        </w:tc>
      </w:tr>
      <w:tr w:rsidR="005A6B2B" w:rsidRPr="007324BD" w:rsidTr="003D248C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5A6B2B" w:rsidRPr="007324BD" w:rsidRDefault="005A6B2B" w:rsidP="00326F1B"/>
        </w:tc>
      </w:tr>
      <w:tr w:rsidR="00FB409C" w:rsidRPr="007324BD" w:rsidTr="008930E6">
        <w:trPr>
          <w:cantSplit/>
          <w:trHeight w:val="288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FB409C" w:rsidRPr="007324BD" w:rsidRDefault="00FB409C" w:rsidP="00326F1B"/>
        </w:tc>
      </w:tr>
      <w:tr w:rsidR="005A6B2B" w:rsidRPr="007324BD" w:rsidTr="00A97296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5A6B2B" w:rsidRPr="007324BD" w:rsidRDefault="005A6B2B" w:rsidP="00326F1B"/>
        </w:tc>
      </w:tr>
      <w:tr w:rsidR="005A6B2B" w:rsidRPr="007324BD" w:rsidTr="00D231C1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5A6B2B" w:rsidRPr="007324BD" w:rsidRDefault="005A6B2B" w:rsidP="00326F1B"/>
        </w:tc>
      </w:tr>
      <w:tr w:rsidR="002E0033" w:rsidRPr="007324BD" w:rsidTr="002E0033">
        <w:trPr>
          <w:cantSplit/>
          <w:trHeight w:val="259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E0033" w:rsidRPr="002E0033" w:rsidRDefault="002E0033" w:rsidP="002E0033">
            <w:pPr>
              <w:pStyle w:val="Heading2"/>
            </w:pPr>
            <w:r>
              <w:t>Eligibility</w:t>
            </w:r>
          </w:p>
        </w:tc>
      </w:tr>
      <w:tr w:rsidR="002E0033" w:rsidRPr="007324BD" w:rsidTr="005B191D">
        <w:trPr>
          <w:cantSplit/>
          <w:trHeight w:val="288"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0033" w:rsidRPr="007324BD" w:rsidRDefault="002E0033" w:rsidP="00326F1B">
            <w:r>
              <w:t xml:space="preserve">Please tick this box to the right to confirm you are a </w:t>
            </w:r>
            <w:proofErr w:type="spellStart"/>
            <w:r>
              <w:t>man aged</w:t>
            </w:r>
            <w:proofErr w:type="spellEnd"/>
            <w:r>
              <w:t xml:space="preserve"> 18 plus before completing this form:</w:t>
            </w:r>
          </w:p>
        </w:tc>
      </w:tr>
      <w:tr w:rsidR="002E0033" w:rsidRPr="007324BD" w:rsidTr="005B191D">
        <w:trPr>
          <w:cantSplit/>
          <w:trHeight w:val="259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2E0033" w:rsidRPr="007324BD" w:rsidRDefault="002E0033" w:rsidP="00574303">
            <w:pPr>
              <w:pStyle w:val="Heading2"/>
            </w:pPr>
            <w:r w:rsidRPr="007324BD">
              <w:t>s</w:t>
            </w:r>
            <w:r>
              <w:t>ignature to confirm information</w:t>
            </w:r>
          </w:p>
        </w:tc>
      </w:tr>
      <w:tr w:rsidR="002E0033" w:rsidRPr="007324BD" w:rsidTr="005B191D">
        <w:trPr>
          <w:cantSplit/>
          <w:trHeight w:val="576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E0033" w:rsidRPr="007324BD" w:rsidRDefault="002E0033" w:rsidP="00326F1B"/>
        </w:tc>
      </w:tr>
      <w:tr w:rsidR="002E0033" w:rsidRPr="007324BD" w:rsidTr="005B191D">
        <w:trPr>
          <w:cantSplit/>
          <w:trHeight w:val="259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2E0033" w:rsidRPr="00BC0F25" w:rsidRDefault="002E0033" w:rsidP="00BC0F25">
            <w:pPr>
              <w:pStyle w:val="Heading2"/>
            </w:pPr>
            <w:r>
              <w:t>date of Signing</w:t>
            </w:r>
          </w:p>
        </w:tc>
      </w:tr>
      <w:tr w:rsidR="002E0033" w:rsidRPr="007324BD" w:rsidTr="008D713F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E0033" w:rsidRPr="007324BD" w:rsidRDefault="002E0033" w:rsidP="00326F1B"/>
        </w:tc>
      </w:tr>
      <w:tr w:rsidR="002E0033" w:rsidRPr="007324BD" w:rsidTr="00A81920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E0033" w:rsidRPr="007324BD" w:rsidRDefault="002E0033" w:rsidP="00326F1B">
            <w:r>
              <w:t>This application form will be held securely by a named member of the Committee. The information contained within the form will</w:t>
            </w:r>
          </w:p>
        </w:tc>
      </w:tr>
      <w:tr w:rsidR="002E0033" w:rsidRPr="007324BD" w:rsidTr="00A81920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E0033" w:rsidRPr="007324BD" w:rsidRDefault="002E0033" w:rsidP="00326F1B">
            <w:proofErr w:type="gramStart"/>
            <w:r>
              <w:t>not</w:t>
            </w:r>
            <w:proofErr w:type="gramEnd"/>
            <w:r>
              <w:t xml:space="preserve"> be shared with any third party (including other society members) without your explicit consent, unless legally required to do so.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74" w:rsidRDefault="00700474">
      <w:r>
        <w:separator/>
      </w:r>
    </w:p>
  </w:endnote>
  <w:endnote w:type="continuationSeparator" w:id="0">
    <w:p w:rsidR="00700474" w:rsidRDefault="0070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74" w:rsidRDefault="00700474">
      <w:r>
        <w:separator/>
      </w:r>
    </w:p>
  </w:footnote>
  <w:footnote w:type="continuationSeparator" w:id="0">
    <w:p w:rsidR="00700474" w:rsidRDefault="00700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05"/>
    <w:rsid w:val="000077BD"/>
    <w:rsid w:val="00017DD1"/>
    <w:rsid w:val="00032E90"/>
    <w:rsid w:val="000332AD"/>
    <w:rsid w:val="000447ED"/>
    <w:rsid w:val="00085333"/>
    <w:rsid w:val="000C0676"/>
    <w:rsid w:val="000C3395"/>
    <w:rsid w:val="000C7E28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E0033"/>
    <w:rsid w:val="00326F1B"/>
    <w:rsid w:val="00384215"/>
    <w:rsid w:val="003B7694"/>
    <w:rsid w:val="003C4E60"/>
    <w:rsid w:val="00400969"/>
    <w:rsid w:val="004035E6"/>
    <w:rsid w:val="00415F5F"/>
    <w:rsid w:val="0042038C"/>
    <w:rsid w:val="00461DCB"/>
    <w:rsid w:val="00463805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6B2B"/>
    <w:rsid w:val="005D4280"/>
    <w:rsid w:val="005F422F"/>
    <w:rsid w:val="00616028"/>
    <w:rsid w:val="006638AD"/>
    <w:rsid w:val="00671993"/>
    <w:rsid w:val="00682713"/>
    <w:rsid w:val="00700474"/>
    <w:rsid w:val="00722DE8"/>
    <w:rsid w:val="007324BD"/>
    <w:rsid w:val="00733AC6"/>
    <w:rsid w:val="007344B3"/>
    <w:rsid w:val="007352E9"/>
    <w:rsid w:val="007543A4"/>
    <w:rsid w:val="00770EEA"/>
    <w:rsid w:val="007E3D81"/>
    <w:rsid w:val="008069AC"/>
    <w:rsid w:val="00850FE1"/>
    <w:rsid w:val="00857F79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9C0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21962"/>
    <w:rsid w:val="00E33A75"/>
    <w:rsid w:val="00E33DC8"/>
    <w:rsid w:val="00E630EB"/>
    <w:rsid w:val="00E75AE6"/>
    <w:rsid w:val="00E80215"/>
    <w:rsid w:val="00E92B4C"/>
    <w:rsid w:val="00EA353A"/>
    <w:rsid w:val="00EB52A5"/>
    <w:rsid w:val="00EC655E"/>
    <w:rsid w:val="00EE33CA"/>
    <w:rsid w:val="00EE406E"/>
    <w:rsid w:val="00F04B9B"/>
    <w:rsid w:val="00F0626A"/>
    <w:rsid w:val="00F149CC"/>
    <w:rsid w:val="00F242E0"/>
    <w:rsid w:val="00F46364"/>
    <w:rsid w:val="00F74AAD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7FB3-E846-48EB-B770-E031F98D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Mark Fanning</cp:lastModifiedBy>
  <cp:revision>3</cp:revision>
  <cp:lastPrinted>2004-01-19T19:27:00Z</cp:lastPrinted>
  <dcterms:created xsi:type="dcterms:W3CDTF">2018-06-24T19:06:00Z</dcterms:created>
  <dcterms:modified xsi:type="dcterms:W3CDTF">2018-06-24T19:23:00Z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